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2B5F03" w14:textId="77777777" w:rsidR="00BC47F2" w:rsidRPr="0017523A" w:rsidRDefault="005A6E12" w:rsidP="0017523A">
      <w:pPr>
        <w:pStyle w:val="Heading1"/>
        <w:spacing w:before="0" w:after="0"/>
        <w:ind w:left="0" w:firstLine="0"/>
        <w:rPr>
          <w:rFonts w:ascii="Times New Roman" w:hAnsi="Times New Roman"/>
          <w:b w:val="0"/>
          <w:i/>
          <w:sz w:val="44"/>
          <w:szCs w:val="44"/>
        </w:rPr>
      </w:pPr>
      <w:r w:rsidRPr="0017523A">
        <w:rPr>
          <w:rFonts w:ascii="Times New Roman" w:hAnsi="Times New Roman"/>
          <w:b w:val="0"/>
          <w:i/>
          <w:sz w:val="44"/>
          <w:szCs w:val="44"/>
        </w:rPr>
        <w:t>Relatório Técnico Final</w:t>
      </w:r>
    </w:p>
    <w:p w14:paraId="58E8D865" w14:textId="77777777" w:rsidR="005A6E12" w:rsidRPr="0017523A" w:rsidRDefault="009A74D5" w:rsidP="0017523A">
      <w:pPr>
        <w:pStyle w:val="Heading1"/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Iniciação </w:t>
      </w:r>
      <w:r w:rsidR="00A767DD">
        <w:rPr>
          <w:rFonts w:ascii="Times New Roman" w:hAnsi="Times New Roman"/>
          <w:b w:val="0"/>
          <w:sz w:val="28"/>
          <w:szCs w:val="28"/>
        </w:rPr>
        <w:t>C</w:t>
      </w:r>
      <w:r>
        <w:rPr>
          <w:rFonts w:ascii="Times New Roman" w:hAnsi="Times New Roman"/>
          <w:b w:val="0"/>
          <w:sz w:val="28"/>
          <w:szCs w:val="28"/>
        </w:rPr>
        <w:t>ientífica Júnior (Ensino Médio)</w:t>
      </w:r>
    </w:p>
    <w:p w14:paraId="77C28084" w14:textId="3276E60C" w:rsidR="00BC47F2" w:rsidRPr="0017523A" w:rsidRDefault="00A767DD" w:rsidP="005A6E12">
      <w:pPr>
        <w:pStyle w:val="Heading1"/>
        <w:spacing w:before="0" w:after="0"/>
        <w:ind w:left="0" w:firstLine="0"/>
        <w:jc w:val="right"/>
        <w:rPr>
          <w:rFonts w:ascii="Times New Roman" w:hAnsi="Times New Roman"/>
          <w:b w:val="0"/>
          <w:sz w:val="18"/>
          <w:szCs w:val="18"/>
        </w:rPr>
      </w:pPr>
      <w:r w:rsidRPr="00A767DD">
        <w:rPr>
          <w:rFonts w:ascii="Times New Roman" w:hAnsi="Times New Roman"/>
          <w:b w:val="0"/>
          <w:sz w:val="18"/>
          <w:szCs w:val="18"/>
        </w:rPr>
        <w:t>Bolsas CNPq</w:t>
      </w:r>
      <w:r w:rsidR="005A280A">
        <w:rPr>
          <w:rFonts w:ascii="Times New Roman" w:hAnsi="Times New Roman"/>
          <w:b w:val="0"/>
          <w:sz w:val="18"/>
          <w:szCs w:val="18"/>
        </w:rPr>
        <w:t>/PIBIC-</w:t>
      </w:r>
      <w:r w:rsidRPr="00A767DD">
        <w:rPr>
          <w:rFonts w:ascii="Times New Roman" w:hAnsi="Times New Roman"/>
          <w:b w:val="0"/>
          <w:sz w:val="18"/>
          <w:szCs w:val="18"/>
        </w:rPr>
        <w:t>EM</w:t>
      </w:r>
    </w:p>
    <w:p w14:paraId="7BC94262" w14:textId="77777777" w:rsidR="00BC47F2" w:rsidRPr="0017523A" w:rsidRDefault="0017523A" w:rsidP="0017523A">
      <w:pPr>
        <w:pStyle w:val="Heading2"/>
      </w:pPr>
      <w:r w:rsidRPr="0017523A">
        <w:t>1.</w:t>
      </w:r>
      <w:r w:rsidRPr="0017523A">
        <w:tab/>
        <w:t>Identificação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C47F2" w14:paraId="2E879DB0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08C318F7" w14:textId="77777777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Nome do Bolsista: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FA16AB6" w14:textId="77777777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724BF1D3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23B92D0D" w14:textId="77777777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Escola onde estuda: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020379" w14:textId="77777777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6358E01B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668926AF" w14:textId="77777777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Ano/Curso ao iniciar a bolsa: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9DEB4E" w14:textId="77777777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7A1A08F1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639A64AB" w14:textId="77777777" w:rsidR="00BC47F2" w:rsidRPr="0017523A" w:rsidRDefault="00BC47F2" w:rsidP="0017523A">
            <w:pPr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Nome do Orientador: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514CD70" w14:textId="77777777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708E4AB1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53D5FBC9" w14:textId="0E63C71F" w:rsidR="00BC47F2" w:rsidRPr="0017523A" w:rsidRDefault="0018131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Centro de Estudos: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294022" w14:textId="24DAB666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7F2" w14:paraId="010AD0BD" w14:textId="77777777" w:rsidTr="004D28B5">
        <w:trPr>
          <w:trHeight w:val="340"/>
        </w:trPr>
        <w:tc>
          <w:tcPr>
            <w:tcW w:w="2694" w:type="dxa"/>
            <w:shd w:val="clear" w:color="auto" w:fill="DAEEF3"/>
            <w:vAlign w:val="center"/>
          </w:tcPr>
          <w:p w14:paraId="1DD4492F" w14:textId="77777777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23A">
              <w:rPr>
                <w:rFonts w:ascii="Times New Roman" w:hAnsi="Times New Roman" w:cs="Times New Roman"/>
                <w:i/>
                <w:sz w:val="20"/>
                <w:szCs w:val="20"/>
              </w:rPr>
              <w:t>Departamento: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40864AA" w14:textId="77777777" w:rsidR="00BC47F2" w:rsidRPr="0017523A" w:rsidRDefault="00BC47F2" w:rsidP="0017523A">
            <w:pPr>
              <w:pStyle w:val="BodyText"/>
              <w:tabs>
                <w:tab w:val="clear" w:pos="28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62EFB" w14:textId="36E242A2" w:rsidR="00BC47F2" w:rsidRPr="0017523A" w:rsidRDefault="00BC47F2" w:rsidP="00181312">
      <w:pPr>
        <w:pStyle w:val="Heading2"/>
      </w:pPr>
      <w:r>
        <w:t>2.</w:t>
      </w:r>
      <w:r w:rsidR="005A6E12">
        <w:tab/>
      </w:r>
      <w:r w:rsidR="00181312">
        <w:t>Período a que se refere o relatório:</w:t>
      </w:r>
      <w:r w:rsidR="0078140E" w:rsidRPr="0078140E">
        <w:rPr>
          <w:rFonts w:eastAsia="Calibri"/>
          <w:bCs w:val="0"/>
          <w:i w:val="0"/>
          <w:color w:val="auto"/>
          <w:kern w:val="0"/>
          <w:sz w:val="20"/>
          <w:szCs w:val="20"/>
        </w:rPr>
        <w:t xml:space="preserve"> </w:t>
      </w:r>
      <w:r w:rsidR="0078140E">
        <w:rPr>
          <w:rFonts w:eastAsia="Calibri"/>
          <w:bCs w:val="0"/>
          <w:i w:val="0"/>
          <w:color w:val="auto"/>
          <w:kern w:val="0"/>
          <w:sz w:val="20"/>
          <w:szCs w:val="20"/>
        </w:rPr>
        <w:t>XX / XX / XXXX    a    31 / 07 / 2020.</w:t>
      </w:r>
    </w:p>
    <w:p w14:paraId="10151469" w14:textId="214A1A0E" w:rsidR="00FD0F48" w:rsidRPr="00FD0F48" w:rsidRDefault="00BC47F2" w:rsidP="00FD0F48">
      <w:pPr>
        <w:pStyle w:val="Heading2"/>
      </w:pPr>
      <w:r>
        <w:t>3.</w:t>
      </w:r>
      <w:r w:rsidR="005A6E12">
        <w:tab/>
      </w:r>
      <w:r w:rsidR="00FD0F48">
        <w:t>Atividades Desenvolvidas e Resultados Alcançados</w:t>
      </w:r>
    </w:p>
    <w:p w14:paraId="13BCCB57" w14:textId="1E494C48" w:rsidR="00BC47F2" w:rsidRDefault="00181312" w:rsidP="00FD0F48">
      <w:pPr>
        <w:pStyle w:val="PargrafoPadro"/>
      </w:pPr>
      <w:r>
        <w:t>Listar todas as atividades desenvolvidas e os resultados alcançados</w:t>
      </w:r>
      <w:r w:rsidR="00BC47F2">
        <w:t>.</w:t>
      </w:r>
      <w:r>
        <w:t xml:space="preserve"> </w:t>
      </w:r>
    </w:p>
    <w:p w14:paraId="4CD17380" w14:textId="77777777" w:rsidR="00BC47F2" w:rsidRDefault="00BC47F2" w:rsidP="0017523A">
      <w:pPr>
        <w:pStyle w:val="Heading2"/>
      </w:pPr>
      <w:r>
        <w:t>4.</w:t>
      </w:r>
      <w:r w:rsidR="005A6E12">
        <w:tab/>
      </w:r>
      <w:r w:rsidR="004D28B5">
        <w:t>Participação do Bolsista em Eventos e Divulgações Científicas</w:t>
      </w:r>
    </w:p>
    <w:p w14:paraId="1A48E21C" w14:textId="5EA8D4A4" w:rsidR="00BC47F2" w:rsidRDefault="00BC47F2" w:rsidP="00FD0F48">
      <w:pPr>
        <w:pStyle w:val="PargrafoPadro"/>
      </w:pPr>
      <w:r>
        <w:t xml:space="preserve">Relacionar as participações em eventos e/ou publicações em </w:t>
      </w:r>
      <w:r w:rsidR="00181312">
        <w:t xml:space="preserve">anais de eventos e/ou </w:t>
      </w:r>
      <w:r>
        <w:t>periódicos (</w:t>
      </w:r>
      <w:r w:rsidR="005A280A">
        <w:t>listar produção bibliográfica</w:t>
      </w:r>
      <w:r w:rsidR="00BE1944">
        <w:t xml:space="preserve"> e/ou técnica</w:t>
      </w:r>
      <w:r w:rsidR="005A280A">
        <w:t xml:space="preserve"> com coautoria do bolsista, quando houver</w:t>
      </w:r>
      <w:r>
        <w:t>).</w:t>
      </w:r>
    </w:p>
    <w:p w14:paraId="79171DD7" w14:textId="5F7D5DAC" w:rsidR="00BC47F2" w:rsidRDefault="005A6E12" w:rsidP="0017523A">
      <w:pPr>
        <w:pStyle w:val="Heading2"/>
      </w:pPr>
      <w:r>
        <w:t>5.</w:t>
      </w:r>
      <w:r>
        <w:tab/>
      </w:r>
      <w:r w:rsidR="004D28B5">
        <w:t>Adequações/Alterações Ocorridas</w:t>
      </w:r>
      <w:r w:rsidR="00181312">
        <w:t xml:space="preserve"> (inclusive por causa da pandemia COVID-19)</w:t>
      </w:r>
    </w:p>
    <w:p w14:paraId="06E0C0DD" w14:textId="0CB4319A" w:rsidR="00BC47F2" w:rsidRDefault="00BC47F2" w:rsidP="00FD0F48">
      <w:pPr>
        <w:pStyle w:val="PargrafoPadro"/>
      </w:pPr>
      <w:r>
        <w:t>Citar possíveis adequações ou alterações ocorridas no plano de trabalho apresentado</w:t>
      </w:r>
      <w:r w:rsidR="00181312">
        <w:t>, sobretudo no caso da Iniciação Científica ter iniciado antes da suspensão de atividades presenciais decorrente da pandemia COVID-19</w:t>
      </w:r>
      <w:r>
        <w:t>.</w:t>
      </w:r>
    </w:p>
    <w:p w14:paraId="77538638" w14:textId="77777777" w:rsidR="00BC47F2" w:rsidRDefault="005A6E12" w:rsidP="0017523A">
      <w:pPr>
        <w:pStyle w:val="Heading2"/>
      </w:pPr>
      <w:r>
        <w:t>6.</w:t>
      </w:r>
      <w:r>
        <w:tab/>
      </w:r>
      <w:r w:rsidR="004D28B5">
        <w:t>Dificuldades Encontradas/Críticas ou Sugestões</w:t>
      </w:r>
    </w:p>
    <w:p w14:paraId="5A510B6D" w14:textId="77777777" w:rsidR="00BC47F2" w:rsidRDefault="00BC47F2" w:rsidP="00FD0F48">
      <w:pPr>
        <w:pStyle w:val="PargrafoPadro"/>
      </w:pPr>
      <w:r>
        <w:t xml:space="preserve">Descrever as dificuldades encontradas no desempenho das atividades pelo Bolsista, incluindo críticas ou </w:t>
      </w:r>
      <w:r w:rsidR="00F95534">
        <w:t>sugestões.</w:t>
      </w:r>
    </w:p>
    <w:p w14:paraId="723042D0" w14:textId="05C7A27E" w:rsidR="00BC47F2" w:rsidRDefault="005A6E12" w:rsidP="0017523A">
      <w:pPr>
        <w:pStyle w:val="Heading2"/>
      </w:pPr>
      <w:r>
        <w:t>7.</w:t>
      </w:r>
      <w:r>
        <w:tab/>
      </w:r>
      <w:r w:rsidR="004D28B5">
        <w:t xml:space="preserve">Parecer do Orientador Acerca do </w:t>
      </w:r>
      <w:r w:rsidR="0078140E">
        <w:t>Desempenho</w:t>
      </w:r>
      <w:r w:rsidR="004D28B5">
        <w:t xml:space="preserve"> do Bolsista</w:t>
      </w:r>
    </w:p>
    <w:p w14:paraId="40802D2F" w14:textId="34CF134D" w:rsidR="00BC47F2" w:rsidRDefault="00BC47F2" w:rsidP="00FD0F48">
      <w:pPr>
        <w:pStyle w:val="PargrafoPadro"/>
      </w:pPr>
      <w:r>
        <w:t>(Até 8 linhas)</w:t>
      </w:r>
    </w:p>
    <w:p w14:paraId="12D60796" w14:textId="32D640E3" w:rsidR="00465BB3" w:rsidRPr="00FD0F48" w:rsidRDefault="00465BB3" w:rsidP="00465BB3">
      <w:pPr>
        <w:pStyle w:val="Heading2"/>
      </w:pPr>
      <w:r>
        <w:t>8</w:t>
      </w:r>
      <w:r>
        <w:t>.</w:t>
      </w:r>
      <w:r>
        <w:tab/>
        <w:t>Estratégias do Orientador para Formação do Bolsista no Método Científico</w:t>
      </w:r>
    </w:p>
    <w:p w14:paraId="37EDCC4D" w14:textId="0923F5D8" w:rsidR="00465BB3" w:rsidRDefault="00465BB3" w:rsidP="00465BB3">
      <w:pPr>
        <w:pStyle w:val="PargrafoPadro"/>
      </w:pPr>
      <w:r>
        <w:t>Descrever as estratégias utilizadas pelo orientador para formação de estudantes do PIBIC-EM</w:t>
      </w:r>
      <w:r w:rsidR="00BE1944">
        <w:t>/</w:t>
      </w:r>
      <w:r>
        <w:t xml:space="preserve">CNPq no método científico e outros conceitos fundamentais para a produção de conhecimento científico. </w:t>
      </w:r>
    </w:p>
    <w:p w14:paraId="10B74425" w14:textId="3604DDCE" w:rsidR="00465BB3" w:rsidRPr="00FD0F48" w:rsidRDefault="00465BB3" w:rsidP="00465BB3">
      <w:pPr>
        <w:pStyle w:val="Heading2"/>
        <w:jc w:val="both"/>
      </w:pPr>
      <w:r>
        <w:lastRenderedPageBreak/>
        <w:t>9</w:t>
      </w:r>
      <w:r>
        <w:t>.</w:t>
      </w:r>
      <w:r>
        <w:tab/>
      </w:r>
      <w:r>
        <w:t>I</w:t>
      </w:r>
      <w:r w:rsidRPr="00465BB3">
        <w:t>nserção d</w:t>
      </w:r>
      <w:r>
        <w:t xml:space="preserve">o bolsista </w:t>
      </w:r>
      <w:r w:rsidRPr="00465BB3">
        <w:t>em projeto</w:t>
      </w:r>
      <w:r w:rsidR="004C5454">
        <w:t xml:space="preserve"> de pesquisa</w:t>
      </w:r>
      <w:r w:rsidRPr="00465BB3">
        <w:t xml:space="preserve"> de ciência básica e fundamental, especialmente em interação com a graduação, pós-graduação, grupos e redes de pesquisa</w:t>
      </w:r>
      <w:r>
        <w:t>:</w:t>
      </w:r>
    </w:p>
    <w:p w14:paraId="5FE5C075" w14:textId="5FCACB1B" w:rsidR="00465BB3" w:rsidRDefault="00BE1944" w:rsidP="004C5454">
      <w:pPr>
        <w:pStyle w:val="PargrafoPadro"/>
      </w:pPr>
      <w:r>
        <w:t>Informa</w:t>
      </w:r>
      <w:r w:rsidR="004C5454">
        <w:t>r se a participação do bolsista foi em projeto de pesquisa de ciência básica e fundamental</w:t>
      </w:r>
      <w:r w:rsidR="00465BB3">
        <w:t>.</w:t>
      </w:r>
      <w:r w:rsidR="004C5454">
        <w:t xml:space="preserve"> Descrever as atividades que o bolsista desempenhou junto com estudantes de graduação, pós-graduação, grupos e redes de pesquisa, mesmo que virtualmente.</w:t>
      </w:r>
    </w:p>
    <w:p w14:paraId="74AC1568" w14:textId="1274F03C" w:rsidR="009A74D5" w:rsidRDefault="009A74D5" w:rsidP="009A74D5">
      <w:pPr>
        <w:pStyle w:val="Heading2"/>
        <w:contextualSpacing/>
        <w:mirrorIndents/>
      </w:pPr>
      <w:r>
        <w:t>10. Recomendação para expedição de certificado</w:t>
      </w:r>
    </w:p>
    <w:p w14:paraId="08BE2587" w14:textId="6338D68B" w:rsidR="009A74D5" w:rsidRDefault="009A74D5" w:rsidP="009A74D5">
      <w:pPr>
        <w:pStyle w:val="PargrafoPadro"/>
        <w:ind w:firstLine="0"/>
        <w:contextualSpacing/>
        <w:mirrorIndents/>
      </w:pPr>
      <w:r>
        <w:t xml:space="preserve">Considerando o período </w:t>
      </w:r>
      <w:r w:rsidR="005A280A">
        <w:t>de</w:t>
      </w:r>
      <w:r>
        <w:t xml:space="preserve"> atividades e o desempenho do bolsista, o orientador é favorável à expedição do certificado de Iniciação Científica Júnior para o estudante?   (    ) SIM          (     ) NÃO</w:t>
      </w:r>
    </w:p>
    <w:p w14:paraId="01B27181" w14:textId="77777777" w:rsidR="00FD0F48" w:rsidRDefault="00FD0F48" w:rsidP="00FD0F48">
      <w:pPr>
        <w:tabs>
          <w:tab w:val="clear" w:pos="284"/>
        </w:tabs>
        <w:suppressAutoHyphens w:val="0"/>
        <w:spacing w:before="0" w:after="0" w:line="240" w:lineRule="auto"/>
        <w:jc w:val="left"/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6"/>
      </w:tblGrid>
      <w:tr w:rsidR="00BC47F2" w14:paraId="1AA50310" w14:textId="77777777" w:rsidTr="004D28B5">
        <w:trPr>
          <w:trHeight w:val="340"/>
          <w:jc w:val="center"/>
        </w:trPr>
        <w:tc>
          <w:tcPr>
            <w:tcW w:w="9211" w:type="dxa"/>
            <w:gridSpan w:val="2"/>
            <w:shd w:val="clear" w:color="auto" w:fill="auto"/>
            <w:vAlign w:val="center"/>
          </w:tcPr>
          <w:p w14:paraId="35B923F3" w14:textId="77777777" w:rsidR="00BC47F2" w:rsidRPr="00681479" w:rsidRDefault="00BC47F2" w:rsidP="004D28B5">
            <w:pPr>
              <w:keepNext/>
              <w:tabs>
                <w:tab w:val="clear" w:pos="284"/>
              </w:tabs>
              <w:spacing w:before="0" w:after="0" w:line="240" w:lineRule="auto"/>
              <w:jc w:val="left"/>
              <w:rPr>
                <w:i/>
              </w:rPr>
            </w:pPr>
            <w:r>
              <w:t>Local e Data:</w:t>
            </w:r>
            <w:r w:rsidR="00554050">
              <w:t xml:space="preserve"> </w:t>
            </w:r>
          </w:p>
        </w:tc>
      </w:tr>
      <w:tr w:rsidR="00465BB3" w14:paraId="37EBBF8E" w14:textId="77777777" w:rsidTr="00465BB3">
        <w:trPr>
          <w:trHeight w:val="567"/>
          <w:jc w:val="center"/>
        </w:trPr>
        <w:tc>
          <w:tcPr>
            <w:tcW w:w="4815" w:type="dxa"/>
            <w:shd w:val="clear" w:color="auto" w:fill="auto"/>
          </w:tcPr>
          <w:p w14:paraId="2CBF2E23" w14:textId="77777777" w:rsidR="00465BB3" w:rsidRPr="00681479" w:rsidRDefault="00465BB3" w:rsidP="004D28B5">
            <w:pPr>
              <w:keepNext/>
              <w:tabs>
                <w:tab w:val="clear" w:pos="284"/>
              </w:tabs>
              <w:spacing w:before="0" w:after="0" w:line="240" w:lineRule="auto"/>
              <w:jc w:val="center"/>
              <w:rPr>
                <w:i/>
              </w:rPr>
            </w:pPr>
          </w:p>
        </w:tc>
        <w:tc>
          <w:tcPr>
            <w:tcW w:w="4396" w:type="dxa"/>
            <w:shd w:val="clear" w:color="auto" w:fill="auto"/>
          </w:tcPr>
          <w:p w14:paraId="3D59C51D" w14:textId="77777777" w:rsidR="00465BB3" w:rsidRPr="00681479" w:rsidRDefault="00465BB3" w:rsidP="004D28B5">
            <w:pPr>
              <w:keepNext/>
              <w:tabs>
                <w:tab w:val="clear" w:pos="284"/>
              </w:tabs>
              <w:spacing w:before="0" w:after="0" w:line="240" w:lineRule="auto"/>
              <w:jc w:val="center"/>
              <w:rPr>
                <w:i/>
              </w:rPr>
            </w:pPr>
          </w:p>
        </w:tc>
      </w:tr>
      <w:tr w:rsidR="00465BB3" w:rsidRPr="00465BB3" w14:paraId="6D5F8854" w14:textId="77777777" w:rsidTr="00465BB3">
        <w:trPr>
          <w:trHeight w:val="340"/>
          <w:jc w:val="center"/>
        </w:trPr>
        <w:tc>
          <w:tcPr>
            <w:tcW w:w="4815" w:type="dxa"/>
            <w:shd w:val="clear" w:color="auto" w:fill="DAEEF3"/>
          </w:tcPr>
          <w:p w14:paraId="79C7BAD2" w14:textId="77777777" w:rsidR="00465BB3" w:rsidRPr="00465BB3" w:rsidRDefault="00465BB3" w:rsidP="004D28B5">
            <w:pPr>
              <w:tabs>
                <w:tab w:val="clear" w:pos="284"/>
              </w:tabs>
              <w:spacing w:before="0" w:after="0" w:line="240" w:lineRule="auto"/>
              <w:jc w:val="center"/>
              <w:rPr>
                <w:i/>
                <w:sz w:val="28"/>
                <w:szCs w:val="28"/>
              </w:rPr>
            </w:pPr>
            <w:r w:rsidRPr="00465BB3">
              <w:rPr>
                <w:i/>
                <w:sz w:val="28"/>
                <w:szCs w:val="28"/>
              </w:rPr>
              <w:t>Assinatura Bolsista</w:t>
            </w:r>
          </w:p>
        </w:tc>
        <w:tc>
          <w:tcPr>
            <w:tcW w:w="4396" w:type="dxa"/>
            <w:shd w:val="clear" w:color="auto" w:fill="DAEEF3"/>
          </w:tcPr>
          <w:p w14:paraId="7E571221" w14:textId="77777777" w:rsidR="00465BB3" w:rsidRPr="00465BB3" w:rsidRDefault="00465BB3" w:rsidP="004D28B5">
            <w:pPr>
              <w:tabs>
                <w:tab w:val="clear" w:pos="284"/>
              </w:tabs>
              <w:spacing w:before="0" w:after="0" w:line="240" w:lineRule="auto"/>
              <w:jc w:val="center"/>
              <w:rPr>
                <w:i/>
                <w:sz w:val="28"/>
                <w:szCs w:val="28"/>
              </w:rPr>
            </w:pPr>
            <w:r w:rsidRPr="00465BB3">
              <w:rPr>
                <w:i/>
                <w:sz w:val="28"/>
                <w:szCs w:val="28"/>
              </w:rPr>
              <w:t>Assinatura Orientador</w:t>
            </w:r>
          </w:p>
        </w:tc>
      </w:tr>
    </w:tbl>
    <w:p w14:paraId="735D39BE" w14:textId="297CEF4C" w:rsidR="00465BB3" w:rsidRPr="00465BB3" w:rsidRDefault="00465BB3" w:rsidP="004C5454">
      <w:pPr>
        <w:suppressAutoHyphens w:val="0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Este documento não precisa ser assinado quando enviado à PROPPG</w:t>
      </w:r>
      <w:r w:rsidR="004C5454">
        <w:rPr>
          <w:sz w:val="20"/>
          <w:szCs w:val="20"/>
        </w:rPr>
        <w:t xml:space="preserve"> (iniciacao@uel.br)</w:t>
      </w:r>
      <w:r>
        <w:rPr>
          <w:sz w:val="20"/>
          <w:szCs w:val="20"/>
        </w:rPr>
        <w:t xml:space="preserve"> pelo o orientador</w:t>
      </w:r>
      <w:r w:rsidR="004C5454">
        <w:rPr>
          <w:sz w:val="20"/>
          <w:szCs w:val="20"/>
        </w:rPr>
        <w:t xml:space="preserve"> </w:t>
      </w:r>
      <w:r w:rsidR="004C5454">
        <w:rPr>
          <w:b/>
          <w:bCs/>
          <w:sz w:val="20"/>
          <w:szCs w:val="20"/>
        </w:rPr>
        <w:t>utilizando seu e-mail institucional</w:t>
      </w:r>
      <w:r>
        <w:rPr>
          <w:sz w:val="20"/>
          <w:szCs w:val="20"/>
        </w:rPr>
        <w:t>.</w:t>
      </w:r>
      <w:r w:rsidR="004C5454">
        <w:rPr>
          <w:sz w:val="20"/>
          <w:szCs w:val="20"/>
        </w:rPr>
        <w:t xml:space="preserve"> </w:t>
      </w:r>
    </w:p>
    <w:sectPr w:rsidR="00465BB3" w:rsidRPr="00465BB3" w:rsidSect="00C64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814" w:right="1134" w:bottom="1247" w:left="1701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E013" w14:textId="77777777" w:rsidR="006F5E2C" w:rsidRDefault="006F5E2C">
      <w:r>
        <w:separator/>
      </w:r>
    </w:p>
  </w:endnote>
  <w:endnote w:type="continuationSeparator" w:id="0">
    <w:p w14:paraId="753E48BD" w14:textId="77777777" w:rsidR="006F5E2C" w:rsidRDefault="006F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20B0604020202020204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0000500000000020000"/>
    <w:charset w:val="00"/>
    <w:family w:val="auto"/>
    <w:pitch w:val="variable"/>
    <w:sig w:usb0="E0002EFF" w:usb1="C0007843" w:usb2="00000009" w:usb3="00000000" w:csb0="000001FF" w:csb1="00000000"/>
  </w:font>
  <w:font w:name="DejaVuSans">
    <w:panose1 w:val="020B0604020202020204"/>
    <w:charset w:val="80"/>
    <w:family w:val="auto"/>
    <w:pitch w:val="variable"/>
  </w:font>
  <w:font w:name="Pengui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6156" w14:textId="77777777" w:rsidR="0021598B" w:rsidRDefault="00215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83DF" w14:textId="77777777" w:rsidR="00A75F3E" w:rsidRPr="003C3388" w:rsidRDefault="0021598B" w:rsidP="003C3388">
    <w:pPr>
      <w:pStyle w:val="Footer"/>
      <w:jc w:val="center"/>
      <w:rPr>
        <w:i/>
        <w:color w:val="0070C0"/>
      </w:rPr>
    </w:pPr>
    <w:r>
      <w:rPr>
        <w:i/>
        <w:noProof/>
        <w:color w:val="0070C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6A14AE" wp14:editId="3EA830AD">
              <wp:simplePos x="0" y="0"/>
              <wp:positionH relativeFrom="page">
                <wp:posOffset>6917690</wp:posOffset>
              </wp:positionH>
              <wp:positionV relativeFrom="page">
                <wp:posOffset>10044430</wp:posOffset>
              </wp:positionV>
              <wp:extent cx="565785" cy="191770"/>
              <wp:effectExtent l="0" t="0" r="0" b="0"/>
              <wp:wrapNone/>
              <wp:docPr id="650" name="Retâ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7111C" w14:textId="77777777" w:rsidR="00A75F3E" w:rsidRPr="00037A94" w:rsidRDefault="00A75F3E" w:rsidP="008D4D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037A94">
                            <w:fldChar w:fldCharType="begin"/>
                          </w:r>
                          <w:r w:rsidRPr="00037A94">
                            <w:instrText>PAGE   \* MERGEFORMAT</w:instrText>
                          </w:r>
                          <w:r w:rsidRPr="00037A94">
                            <w:fldChar w:fldCharType="separate"/>
                          </w:r>
                          <w:r w:rsidR="00E05ECC">
                            <w:rPr>
                              <w:noProof/>
                            </w:rPr>
                            <w:t>2</w:t>
                          </w:r>
                          <w:r w:rsidRPr="00037A9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66A14AE" id="Retângulo 650" o:spid="_x0000_s1026" style="position:absolute;left:0;text-align:left;margin-left:544.7pt;margin-top:790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" filled="f" fillcolor="#c0504d" stroked="f" strokecolor="#5c83b4" strokeweight="2.25pt">
              <v:path arrowok="t"/>
              <v:textbox inset=",0,,0">
                <w:txbxContent>
                  <w:p w14:paraId="5717111C" w14:textId="77777777" w:rsidR="00A75F3E" w:rsidRPr="00037A94" w:rsidRDefault="00A75F3E" w:rsidP="008D4D7E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037A94">
                      <w:fldChar w:fldCharType="begin"/>
                    </w:r>
                    <w:r w:rsidRPr="00037A94">
                      <w:instrText>PAGE   \* MERGEFORMAT</w:instrText>
                    </w:r>
                    <w:r w:rsidRPr="00037A94">
                      <w:fldChar w:fldCharType="separate"/>
                    </w:r>
                    <w:r w:rsidR="00E05ECC">
                      <w:rPr>
                        <w:noProof/>
                      </w:rPr>
                      <w:t>2</w:t>
                    </w:r>
                    <w:r w:rsidRPr="00037A94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E083" w14:textId="77777777" w:rsidR="0021598B" w:rsidRDefault="00215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D8343" w14:textId="77777777" w:rsidR="006F5E2C" w:rsidRDefault="006F5E2C">
      <w:r>
        <w:separator/>
      </w:r>
    </w:p>
  </w:footnote>
  <w:footnote w:type="continuationSeparator" w:id="0">
    <w:p w14:paraId="4207571B" w14:textId="77777777" w:rsidR="006F5E2C" w:rsidRDefault="006F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1CB2" w14:textId="77777777" w:rsidR="0021598B" w:rsidRDefault="00215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D0FC3" w14:textId="77777777" w:rsidR="00A75F3E" w:rsidRPr="008D4D7E" w:rsidRDefault="008E06BA" w:rsidP="0017523A">
    <w:pPr>
      <w:pStyle w:val="Header"/>
      <w:pBdr>
        <w:bottom w:val="single" w:sz="4" w:space="1" w:color="auto"/>
      </w:pBdr>
      <w:tabs>
        <w:tab w:val="clear" w:pos="4252"/>
        <w:tab w:val="clear" w:pos="8504"/>
        <w:tab w:val="center" w:pos="4962"/>
        <w:tab w:val="right" w:pos="9071"/>
      </w:tabs>
      <w:spacing w:before="0" w:after="0" w:line="240" w:lineRule="auto"/>
      <w:jc w:val="left"/>
      <w:rPr>
        <w:sz w:val="12"/>
        <w:szCs w:val="12"/>
      </w:rPr>
    </w:pPr>
    <w:r>
      <w:fldChar w:fldCharType="begin"/>
    </w:r>
    <w:r>
      <w:instrText xml:space="preserve"> INCLUDEPICTURE "http://www.uel.br/marcasimbolo/img/g-modelo1.jpg" \* MERGEFORMATINET </w:instrText>
    </w:r>
    <w:r>
      <w:fldChar w:fldCharType="separate"/>
    </w:r>
    <w:r w:rsidR="00E05ECC">
      <w:fldChar w:fldCharType="begin"/>
    </w:r>
    <w:r w:rsidR="00E05ECC">
      <w:instrText xml:space="preserve"> INCLUDEPICTURE  "http://www.uel.br/marcasimbolo/img/g-modelo1.jpg" \* MERGEFORMATINET </w:instrText>
    </w:r>
    <w:r w:rsidR="00E05ECC">
      <w:fldChar w:fldCharType="separate"/>
    </w:r>
    <w:r w:rsidR="00951E6C">
      <w:fldChar w:fldCharType="begin"/>
    </w:r>
    <w:r w:rsidR="00951E6C">
      <w:instrText xml:space="preserve"> INCLUDEPICTURE  "http://www.uel.br/marcasimbolo/img/g-modelo1.jpg" \* MERGEFORMATINET </w:instrText>
    </w:r>
    <w:r w:rsidR="00951E6C">
      <w:fldChar w:fldCharType="separate"/>
    </w:r>
    <w:r w:rsidR="0029711F">
      <w:fldChar w:fldCharType="begin"/>
    </w:r>
    <w:r w:rsidR="0029711F">
      <w:instrText xml:space="preserve"> INCLUDEPICTURE  "http://www.uel.br/marcasimbolo/img/g-modelo1.jpg" \* MERGEFORMATINET </w:instrText>
    </w:r>
    <w:r w:rsidR="0029711F">
      <w:fldChar w:fldCharType="separate"/>
    </w:r>
    <w:r w:rsidR="0021598B">
      <w:rPr>
        <w:noProof/>
      </w:rPr>
      <w:drawing>
        <wp:inline distT="0" distB="0" distL="0" distR="0" wp14:anchorId="75FBB6E8" wp14:editId="54A4E614">
          <wp:extent cx="1812925" cy="540385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11F">
      <w:fldChar w:fldCharType="end"/>
    </w:r>
    <w:r w:rsidR="00951E6C">
      <w:fldChar w:fldCharType="end"/>
    </w:r>
    <w:r w:rsidR="00E05ECC">
      <w:fldChar w:fldCharType="end"/>
    </w:r>
    <w:r>
      <w:fldChar w:fldCharType="end"/>
    </w:r>
    <w:r>
      <w:rPr>
        <w:rFonts w:ascii="Penguin" w:hAnsi="Penguin"/>
        <w:sz w:val="36"/>
      </w:rPr>
      <w:tab/>
    </w:r>
    <w:r w:rsidR="0039138B">
      <w:tab/>
    </w:r>
    <w:r w:rsidR="0021598B">
      <w:rPr>
        <w:noProof/>
      </w:rPr>
      <w:drawing>
        <wp:inline distT="0" distB="0" distL="0" distR="0" wp14:anchorId="551B7A96" wp14:editId="1A3AA6DC">
          <wp:extent cx="1288415" cy="540385"/>
          <wp:effectExtent l="0" t="0" r="0" b="0"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" t="6976" r="3664" b="1604"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AE87" w14:textId="77777777" w:rsidR="0021598B" w:rsidRDefault="00215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19145716"/>
    <w:multiLevelType w:val="hybridMultilevel"/>
    <w:tmpl w:val="FADC7F6C"/>
    <w:lvl w:ilvl="0" w:tplc="FD5448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E62990"/>
    <w:multiLevelType w:val="hybridMultilevel"/>
    <w:tmpl w:val="8E2CAFCE"/>
    <w:lvl w:ilvl="0" w:tplc="FD5448F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2B1BAC"/>
    <w:multiLevelType w:val="hybridMultilevel"/>
    <w:tmpl w:val="EA729B40"/>
    <w:lvl w:ilvl="0" w:tplc="FD5448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7"/>
    <w:rsid w:val="00037A94"/>
    <w:rsid w:val="00045D43"/>
    <w:rsid w:val="0012448F"/>
    <w:rsid w:val="0017523A"/>
    <w:rsid w:val="00177E9A"/>
    <w:rsid w:val="00181312"/>
    <w:rsid w:val="001D21B9"/>
    <w:rsid w:val="001D43C8"/>
    <w:rsid w:val="0021598B"/>
    <w:rsid w:val="00216E57"/>
    <w:rsid w:val="0029711F"/>
    <w:rsid w:val="002D75F4"/>
    <w:rsid w:val="002E37CA"/>
    <w:rsid w:val="00313E57"/>
    <w:rsid w:val="00370A47"/>
    <w:rsid w:val="0039138B"/>
    <w:rsid w:val="003C3388"/>
    <w:rsid w:val="00465BB3"/>
    <w:rsid w:val="004C5454"/>
    <w:rsid w:val="004D28B5"/>
    <w:rsid w:val="00554050"/>
    <w:rsid w:val="005A280A"/>
    <w:rsid w:val="005A6E12"/>
    <w:rsid w:val="005E1618"/>
    <w:rsid w:val="005F57E0"/>
    <w:rsid w:val="00681479"/>
    <w:rsid w:val="006F5E2C"/>
    <w:rsid w:val="007214B9"/>
    <w:rsid w:val="00765721"/>
    <w:rsid w:val="0078140E"/>
    <w:rsid w:val="00795C0F"/>
    <w:rsid w:val="00840665"/>
    <w:rsid w:val="008D4D7E"/>
    <w:rsid w:val="008E06BA"/>
    <w:rsid w:val="00951E6C"/>
    <w:rsid w:val="009A7487"/>
    <w:rsid w:val="009A74D5"/>
    <w:rsid w:val="009D658E"/>
    <w:rsid w:val="009E3FD5"/>
    <w:rsid w:val="00A75F3E"/>
    <w:rsid w:val="00A767DD"/>
    <w:rsid w:val="00B03321"/>
    <w:rsid w:val="00B53482"/>
    <w:rsid w:val="00B7772C"/>
    <w:rsid w:val="00BA4267"/>
    <w:rsid w:val="00BC47F2"/>
    <w:rsid w:val="00BE1944"/>
    <w:rsid w:val="00C64D3A"/>
    <w:rsid w:val="00C82127"/>
    <w:rsid w:val="00CE13BC"/>
    <w:rsid w:val="00D31F5B"/>
    <w:rsid w:val="00D662C0"/>
    <w:rsid w:val="00D9056A"/>
    <w:rsid w:val="00DC4C8F"/>
    <w:rsid w:val="00E05ECC"/>
    <w:rsid w:val="00E220CD"/>
    <w:rsid w:val="00E32C46"/>
    <w:rsid w:val="00E94EA9"/>
    <w:rsid w:val="00EB3EEA"/>
    <w:rsid w:val="00ED22AC"/>
    <w:rsid w:val="00F3332E"/>
    <w:rsid w:val="00F95534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77AD7E"/>
  <w15:chartTrackingRefBased/>
  <w15:docId w15:val="{553606C1-B9DB-4844-8889-B5F658E0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F3332E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Heading1">
    <w:name w:val="heading 1"/>
    <w:aliases w:val="18"/>
    <w:basedOn w:val="Normal"/>
    <w:next w:val="Normal"/>
    <w:qFormat/>
    <w:rsid w:val="00EB3EEA"/>
    <w:pPr>
      <w:keepNext/>
      <w:numPr>
        <w:numId w:val="1"/>
      </w:numPr>
      <w:tabs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Heading2">
    <w:name w:val="heading 2"/>
    <w:basedOn w:val="Subtitle"/>
    <w:next w:val="PargrafoPadro"/>
    <w:link w:val="Heading2Char"/>
    <w:uiPriority w:val="9"/>
    <w:qFormat/>
    <w:rsid w:val="0017523A"/>
    <w:pPr>
      <w:widowControl/>
      <w:tabs>
        <w:tab w:val="clear" w:pos="709"/>
      </w:tabs>
      <w:spacing w:before="240" w:after="0" w:line="360" w:lineRule="auto"/>
      <w:ind w:left="284" w:hanging="284"/>
      <w:outlineLvl w:val="1"/>
    </w:pPr>
    <w:rPr>
      <w:rFonts w:ascii="Times New Roman" w:hAnsi="Times New Roman" w:cs="Times New Roman"/>
      <w:b w:val="0"/>
      <w:i/>
    </w:rPr>
  </w:style>
  <w:style w:type="paragraph" w:styleId="Heading3">
    <w:name w:val="heading 3"/>
    <w:basedOn w:val="Heading2"/>
    <w:next w:val="PargrafoPadro"/>
    <w:link w:val="Heading3Char"/>
    <w:uiPriority w:val="9"/>
    <w:unhideWhenUsed/>
    <w:qFormat/>
    <w:rsid w:val="00FD0F48"/>
    <w:pPr>
      <w:spacing w:before="200"/>
      <w:ind w:left="567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color w:val="FF0000"/>
    </w:rPr>
  </w:style>
  <w:style w:type="character" w:customStyle="1" w:styleId="WW8Num4z0">
    <w:name w:val="WW8Num4z0"/>
    <w:rPr>
      <w:b w:val="0"/>
      <w:color w:val="auto"/>
      <w:sz w:val="22"/>
    </w:rPr>
  </w:style>
  <w:style w:type="character" w:customStyle="1" w:styleId="WW8Num11z0">
    <w:name w:val="WW8Num11z0"/>
    <w:rPr>
      <w:b w:val="0"/>
      <w:color w:val="auto"/>
      <w:sz w:val="22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">
    <w:name w:val="st"/>
    <w:basedOn w:val="DefaultParagraphFont"/>
  </w:style>
  <w:style w:type="character" w:styleId="Strong">
    <w:name w:val="Strong"/>
    <w:aliases w:val="A_Forte"/>
    <w:qFormat/>
    <w:rPr>
      <w:b/>
      <w:bCs/>
    </w:rPr>
  </w:style>
  <w:style w:type="character" w:customStyle="1" w:styleId="RodapChar">
    <w:name w:val="Rodapé Char"/>
    <w:uiPriority w:val="99"/>
    <w:rPr>
      <w:rFonts w:ascii="Arial" w:eastAsia="Calibri" w:hAnsi="Arial" w:cs="Arial"/>
    </w:rPr>
  </w:style>
  <w:style w:type="character" w:customStyle="1" w:styleId="CabealhoChar">
    <w:name w:val="Cabeçalho Char"/>
    <w:uiPriority w:val="99"/>
    <w:rPr>
      <w:rFonts w:ascii="Arial" w:eastAsia="Calibri" w:hAnsi="Arial" w:cs="Aria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bttuloChar">
    <w:name w:val="Subtítulo Char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rPr>
      <w:sz w:val="24"/>
      <w:szCs w:val="24"/>
    </w:r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uiPriority w:val="99"/>
    <w:pPr>
      <w:tabs>
        <w:tab w:val="clear" w:pos="284"/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Arial Narrow" w:hAnsi="Arial Narrow" w:cs="Arial Narrow"/>
      <w:color w:val="FF0000"/>
    </w:rPr>
  </w:style>
  <w:style w:type="paragraph" w:styleId="Subtitle">
    <w:name w:val="Subtitle"/>
    <w:aliases w:val="11"/>
    <w:basedOn w:val="Normal"/>
    <w:next w:val="BodyText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ListParagraph">
    <w:name w:val="List Paragraph"/>
    <w:basedOn w:val="Normal"/>
    <w:qFormat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semiHidden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BodyText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BodyText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Heading2Char">
    <w:name w:val="Heading 2 Char"/>
    <w:link w:val="Heading2"/>
    <w:uiPriority w:val="9"/>
    <w:rsid w:val="0017523A"/>
    <w:rPr>
      <w:rFonts w:eastAsia="WenQuanYi Micro Hei"/>
      <w:bCs/>
      <w:i/>
      <w:color w:val="0070C0"/>
      <w:spacing w:val="-2"/>
      <w:kern w:val="23"/>
      <w:sz w:val="24"/>
      <w:szCs w:val="22"/>
      <w:lang w:eastAsia="zh-CN"/>
    </w:rPr>
  </w:style>
  <w:style w:type="table" w:styleId="TableGrid">
    <w:name w:val="Table Grid"/>
    <w:basedOn w:val="TableNormal"/>
    <w:uiPriority w:val="59"/>
    <w:rsid w:val="00BC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Padro">
    <w:name w:val="ParágrafoPadrão"/>
    <w:basedOn w:val="Normal"/>
    <w:qFormat/>
    <w:rsid w:val="00FD0F48"/>
    <w:pPr>
      <w:tabs>
        <w:tab w:val="clear" w:pos="284"/>
      </w:tabs>
      <w:spacing w:before="200" w:after="0" w:line="360" w:lineRule="auto"/>
      <w:ind w:firstLine="1418"/>
    </w:pPr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uiPriority w:val="9"/>
    <w:rsid w:val="00FD0F48"/>
    <w:rPr>
      <w:rFonts w:eastAsia="WenQuanYi Micro Hei"/>
      <w:bCs/>
      <w:i/>
      <w:color w:val="0070C0"/>
      <w:spacing w:val="-2"/>
      <w:kern w:val="23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4D5"/>
    <w:rPr>
      <w:rFonts w:ascii="Calibri" w:eastAsia="Calibri" w:hAnsi="Calibri" w:cs="Arial"/>
      <w:spacing w:val="-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4D5"/>
    <w:rPr>
      <w:rFonts w:ascii="Calibri" w:eastAsia="Calibri" w:hAnsi="Calibri" w:cs="Arial"/>
      <w:b/>
      <w:bCs/>
      <w:spacing w:val="-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CP</vt:lpstr>
      <vt:lpstr>CP</vt:lpstr>
    </vt:vector>
  </TitlesOfParts>
  <Company>SANEPAR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</dc:title>
  <dc:subject/>
  <dc:creator>Planalto</dc:creator>
  <cp:keywords/>
  <cp:lastModifiedBy>Eduardo Araújo</cp:lastModifiedBy>
  <cp:revision>7</cp:revision>
  <cp:lastPrinted>2014-07-08T11:34:00Z</cp:lastPrinted>
  <dcterms:created xsi:type="dcterms:W3CDTF">2020-07-03T18:29:00Z</dcterms:created>
  <dcterms:modified xsi:type="dcterms:W3CDTF">2020-07-27T18:31:00Z</dcterms:modified>
</cp:coreProperties>
</file>